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86"/>
        <w:gridCol w:w="3121"/>
        <w:gridCol w:w="3025"/>
      </w:tblGrid>
      <w:tr w:rsidR="00491A66" w:rsidRPr="007324BD" w:rsidTr="00772FEF">
        <w:trPr>
          <w:cantSplit/>
          <w:trHeight w:val="1401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C000"/>
            <w:vAlign w:val="bottom"/>
          </w:tcPr>
          <w:p w:rsidR="00772FEF" w:rsidRDefault="00772FEF" w:rsidP="00772FE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772FEF">
              <w:rPr>
                <w:rFonts w:ascii="Trebuchet MS" w:hAnsi="Trebuchet MS"/>
                <w:sz w:val="28"/>
                <w:szCs w:val="28"/>
              </w:rPr>
              <w:t>The Arc of Calhoun and</w:t>
            </w:r>
            <w:r w:rsidR="00752E92" w:rsidRPr="00772FEF">
              <w:rPr>
                <w:rFonts w:ascii="Trebuchet MS" w:hAnsi="Trebuchet MS"/>
                <w:sz w:val="28"/>
                <w:szCs w:val="28"/>
              </w:rPr>
              <w:t xml:space="preserve"> Cleburne Counties</w:t>
            </w:r>
          </w:p>
          <w:p w:rsidR="00491A66" w:rsidRPr="00772FEF" w:rsidRDefault="00772FEF" w:rsidP="00772FE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ACEEEF1" wp14:editId="0FB14229">
                  <wp:simplePos x="2381250" y="914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99820" cy="7810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_CalhounCleburne_SolidBlack_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2E0" w:rsidRPr="00772FEF">
              <w:rPr>
                <w:rFonts w:ascii="Trebuchet MS" w:hAnsi="Trebuchet MS"/>
                <w:sz w:val="28"/>
                <w:szCs w:val="28"/>
              </w:rPr>
              <w:t>Membership</w:t>
            </w:r>
            <w:r w:rsidR="00491A66" w:rsidRPr="00772FEF">
              <w:rPr>
                <w:rFonts w:ascii="Trebuchet MS" w:hAnsi="Trebuchet MS"/>
                <w:sz w:val="28"/>
                <w:szCs w:val="28"/>
              </w:rPr>
              <w:t xml:space="preserve"> Application</w:t>
            </w:r>
          </w:p>
          <w:p w:rsidR="00267764" w:rsidRDefault="00267764" w:rsidP="00772FEF">
            <w:pPr>
              <w:jc w:val="center"/>
              <w:rPr>
                <w:sz w:val="20"/>
                <w:szCs w:val="20"/>
              </w:rPr>
            </w:pPr>
          </w:p>
          <w:p w:rsidR="00267764" w:rsidRPr="00752E92" w:rsidRDefault="00267764" w:rsidP="00772FEF">
            <w:pPr>
              <w:jc w:val="center"/>
              <w:rPr>
                <w:sz w:val="20"/>
                <w:szCs w:val="20"/>
              </w:rPr>
            </w:pPr>
          </w:p>
        </w:tc>
      </w:tr>
      <w:tr w:rsidR="00C81188" w:rsidRPr="007324BD" w:rsidTr="0031695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4648C" w:rsidRDefault="0024648C" w:rsidP="00326F1B">
            <w:r w:rsidRPr="007324BD">
              <w:t>Name</w:t>
            </w:r>
            <w:r w:rsidR="001D2340">
              <w:t>:</w:t>
            </w:r>
          </w:p>
          <w:p w:rsidR="00267764" w:rsidRPr="007324BD" w:rsidRDefault="00267764" w:rsidP="00326F1B"/>
        </w:tc>
      </w:tr>
      <w:tr w:rsidR="00C92FF3" w:rsidRPr="007324BD" w:rsidTr="00C1154A">
        <w:trPr>
          <w:cantSplit/>
          <w:trHeight w:val="259"/>
          <w:jc w:val="center"/>
        </w:trPr>
        <w:tc>
          <w:tcPr>
            <w:tcW w:w="3322" w:type="dxa"/>
            <w:shd w:val="clear" w:color="auto" w:fill="auto"/>
            <w:vAlign w:val="center"/>
          </w:tcPr>
          <w:p w:rsidR="00C81188" w:rsidRDefault="00F47A85" w:rsidP="00326F1B">
            <w:r>
              <w:t>Title: Mr.      Mrs.        Ms.</w:t>
            </w:r>
          </w:p>
          <w:p w:rsidR="00267764" w:rsidRPr="007324BD" w:rsidRDefault="00267764" w:rsidP="00326F1B"/>
        </w:tc>
        <w:tc>
          <w:tcPr>
            <w:tcW w:w="3061" w:type="dxa"/>
            <w:shd w:val="clear" w:color="auto" w:fill="auto"/>
            <w:vAlign w:val="center"/>
          </w:tcPr>
          <w:p w:rsidR="00C81188" w:rsidRPr="007324BD" w:rsidRDefault="00F47A85" w:rsidP="00326F1B">
            <w:r>
              <w:t xml:space="preserve">Cell: 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81188" w:rsidRPr="007324BD" w:rsidRDefault="00F47A85" w:rsidP="00326F1B">
            <w:r>
              <w:t>Other phone</w:t>
            </w:r>
            <w:r w:rsidR="001D2340">
              <w:t>:</w:t>
            </w:r>
          </w:p>
        </w:tc>
      </w:tr>
      <w:tr w:rsidR="00C81188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AE1F72" w:rsidRDefault="00E10EFB" w:rsidP="00326F1B">
            <w:r>
              <w:t>A</w:t>
            </w:r>
            <w:r w:rsidR="00C81188" w:rsidRPr="007324BD">
              <w:t>ddress</w:t>
            </w:r>
            <w:r w:rsidR="001D2340">
              <w:t>:</w:t>
            </w:r>
          </w:p>
          <w:p w:rsidR="00267764" w:rsidRPr="007324BD" w:rsidRDefault="00267764" w:rsidP="00326F1B"/>
        </w:tc>
      </w:tr>
      <w:tr w:rsidR="00F47A85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47A85" w:rsidRDefault="00F47A85" w:rsidP="00326F1B">
            <w:r>
              <w:t>City, State ZIP:</w:t>
            </w:r>
          </w:p>
          <w:p w:rsidR="00267764" w:rsidRPr="007324BD" w:rsidRDefault="00267764" w:rsidP="00326F1B"/>
        </w:tc>
      </w:tr>
      <w:tr w:rsidR="00F47A85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47A85" w:rsidRDefault="00F47A85" w:rsidP="00326F1B">
            <w:r>
              <w:t>Email:</w:t>
            </w:r>
          </w:p>
          <w:p w:rsidR="00267764" w:rsidRPr="007324BD" w:rsidRDefault="00267764" w:rsidP="00326F1B"/>
        </w:tc>
      </w:tr>
      <w:tr w:rsidR="009622B2" w:rsidRPr="007324BD" w:rsidTr="0031695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9622B2" w:rsidRPr="007324BD" w:rsidRDefault="00F47A85" w:rsidP="00574303">
            <w:pPr>
              <w:pStyle w:val="Heading2"/>
            </w:pPr>
            <w:r>
              <w:t>SPOUSE INFORMATION (IF fAMILY mEMBERSHIP)</w:t>
            </w:r>
          </w:p>
        </w:tc>
      </w:tr>
      <w:tr w:rsidR="0056338C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56338C" w:rsidRDefault="00F47A85" w:rsidP="00326F1B">
            <w:r>
              <w:t>Name:</w:t>
            </w:r>
          </w:p>
          <w:p w:rsidR="00267764" w:rsidRPr="007324BD" w:rsidRDefault="00267764" w:rsidP="00326F1B"/>
        </w:tc>
      </w:tr>
      <w:tr w:rsidR="00F47A85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47A85" w:rsidRDefault="00F47A85" w:rsidP="00326F1B">
            <w:r>
              <w:t>Address (if different from above)</w:t>
            </w:r>
          </w:p>
          <w:p w:rsidR="00267764" w:rsidRDefault="00267764" w:rsidP="00326F1B"/>
        </w:tc>
      </w:tr>
      <w:tr w:rsidR="000C21FA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C21FA" w:rsidRDefault="000C21FA" w:rsidP="00326F1B">
            <w:r>
              <w:t>City, State, ZIP</w:t>
            </w:r>
          </w:p>
          <w:p w:rsidR="00267764" w:rsidRDefault="00267764" w:rsidP="00326F1B"/>
        </w:tc>
      </w:tr>
      <w:tr w:rsidR="000C21FA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C21FA" w:rsidRDefault="000C21FA" w:rsidP="00326F1B">
            <w:r>
              <w:t>Email:</w:t>
            </w:r>
          </w:p>
          <w:p w:rsidR="00267764" w:rsidRDefault="00267764" w:rsidP="00326F1B"/>
        </w:tc>
      </w:tr>
      <w:tr w:rsidR="000077BD" w:rsidRPr="007324BD" w:rsidTr="0031695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077BD" w:rsidRPr="000C21FA" w:rsidRDefault="000C21FA" w:rsidP="000C21FA">
            <w:pPr>
              <w:jc w:val="center"/>
              <w:rPr>
                <w:b/>
              </w:rPr>
            </w:pPr>
            <w:r w:rsidRPr="000C21FA">
              <w:rPr>
                <w:b/>
              </w:rPr>
              <w:t>RELATIONSHIP TO The Arc</w:t>
            </w:r>
            <w:r>
              <w:rPr>
                <w:b/>
              </w:rPr>
              <w:t xml:space="preserve"> (please circle)</w:t>
            </w:r>
          </w:p>
        </w:tc>
      </w:tr>
      <w:tr w:rsidR="00F04B9B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04B9B" w:rsidRDefault="000C21FA" w:rsidP="000C21FA">
            <w:r>
              <w:t>Self-Advocate                                                     Parent or relative of self-advocate</w:t>
            </w:r>
          </w:p>
          <w:p w:rsidR="00267764" w:rsidRPr="007324BD" w:rsidRDefault="00267764" w:rsidP="000C21FA"/>
        </w:tc>
      </w:tr>
      <w:tr w:rsidR="000C21FA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C21FA" w:rsidRDefault="00391B33" w:rsidP="00326F1B">
            <w:r>
              <w:t xml:space="preserve">            </w:t>
            </w:r>
            <w:r w:rsidR="000C21FA">
              <w:t xml:space="preserve">Professional in the Field of ID/DD                   </w:t>
            </w:r>
            <w:r>
              <w:t xml:space="preserve">                         </w:t>
            </w:r>
            <w:r w:rsidR="000C21FA">
              <w:t xml:space="preserve">    Interested Citizen                    </w:t>
            </w:r>
          </w:p>
          <w:p w:rsidR="00267764" w:rsidRDefault="00267764" w:rsidP="00326F1B"/>
        </w:tc>
      </w:tr>
      <w:tr w:rsidR="00D461ED" w:rsidRPr="007324BD" w:rsidTr="0031695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D461ED" w:rsidRPr="00BC0F25" w:rsidRDefault="008A1AE4" w:rsidP="008A1AE4">
            <w:pPr>
              <w:jc w:val="center"/>
            </w:pPr>
            <w:r>
              <w:rPr>
                <w:b/>
              </w:rPr>
              <w:t>DEMOGRAPHIC INFORMATION</w:t>
            </w:r>
            <w:r w:rsidRPr="008A1AE4">
              <w:rPr>
                <w:b/>
              </w:rPr>
              <w:t xml:space="preserve"> (please circle</w:t>
            </w:r>
            <w:r>
              <w:t>)</w:t>
            </w:r>
          </w:p>
        </w:tc>
      </w:tr>
      <w:tr w:rsidR="00EB52A5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EB52A5" w:rsidRDefault="008A1AE4" w:rsidP="00326F1B">
            <w:r>
              <w:t>Age Range:          under 50                 over 50</w:t>
            </w:r>
            <w:r w:rsidR="00267764">
              <w:t xml:space="preserve">                            Choose not to provide</w:t>
            </w:r>
          </w:p>
          <w:p w:rsidR="00267764" w:rsidRPr="007324BD" w:rsidRDefault="00267764" w:rsidP="00326F1B"/>
        </w:tc>
      </w:tr>
      <w:tr w:rsidR="00752E92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67764" w:rsidRDefault="00752E92" w:rsidP="00326F1B">
            <w:r>
              <w:t>Ethnicity</w:t>
            </w:r>
            <w:r w:rsidR="008A1AE4">
              <w:t>:</w:t>
            </w:r>
            <w:r>
              <w:t xml:space="preserve"> </w:t>
            </w:r>
            <w:r w:rsidR="008A1AE4">
              <w:t xml:space="preserve"> Hispanic or Latino      White      African American        Native Hawaiian or Other Pacific Islander              Asian</w:t>
            </w:r>
          </w:p>
          <w:p w:rsidR="00267764" w:rsidRDefault="00267764" w:rsidP="00326F1B"/>
          <w:p w:rsidR="00752E92" w:rsidRDefault="00C1154A" w:rsidP="00326F1B">
            <w:r>
              <w:t xml:space="preserve">    </w:t>
            </w:r>
            <w:r w:rsidR="008A1AE4">
              <w:t xml:space="preserve">American Indian         </w:t>
            </w:r>
            <w:r>
              <w:t xml:space="preserve">        </w:t>
            </w:r>
            <w:r w:rsidR="008A1AE4">
              <w:t xml:space="preserve">  2 or more races</w:t>
            </w:r>
            <w:r w:rsidR="00267764">
              <w:t xml:space="preserve">                          Choose not to provide</w:t>
            </w:r>
          </w:p>
        </w:tc>
      </w:tr>
      <w:tr w:rsidR="00E65440" w:rsidRPr="007324BD" w:rsidTr="00C1154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E65440" w:rsidRPr="00391B33" w:rsidRDefault="00E65440" w:rsidP="00326F1B">
            <w:pPr>
              <w:rPr>
                <w:b/>
              </w:rPr>
            </w:pPr>
            <w:r w:rsidRPr="00391B33">
              <w:rPr>
                <w:b/>
              </w:rPr>
              <w:t xml:space="preserve">Member Signature: </w:t>
            </w:r>
          </w:p>
          <w:p w:rsidR="00E65440" w:rsidRDefault="00E65440" w:rsidP="00326F1B"/>
        </w:tc>
      </w:tr>
      <w:tr w:rsidR="00415F5F" w:rsidRPr="007324BD" w:rsidTr="0031695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415F5F" w:rsidRPr="00E10EFB" w:rsidRDefault="00E65440" w:rsidP="00134267">
            <w:pPr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  <w:r w:rsidR="00134267">
              <w:rPr>
                <w:b/>
              </w:rPr>
              <w:t xml:space="preserve">The </w:t>
            </w:r>
            <w:bookmarkStart w:id="0" w:name="_GoBack"/>
            <w:bookmarkEnd w:id="0"/>
            <w:r>
              <w:rPr>
                <w:b/>
              </w:rPr>
              <w:t xml:space="preserve">Arc </w:t>
            </w:r>
            <w:r w:rsidR="00316951">
              <w:rPr>
                <w:b/>
              </w:rPr>
              <w:t xml:space="preserve">of Calhoun </w:t>
            </w:r>
            <w:r w:rsidR="00134267">
              <w:rPr>
                <w:b/>
              </w:rPr>
              <w:t xml:space="preserve">and </w:t>
            </w:r>
            <w:r w:rsidR="00316951">
              <w:rPr>
                <w:b/>
              </w:rPr>
              <w:t xml:space="preserve">Cleburne County </w:t>
            </w:r>
            <w:r>
              <w:rPr>
                <w:b/>
              </w:rPr>
              <w:t>use</w:t>
            </w:r>
          </w:p>
        </w:tc>
      </w:tr>
      <w:tr w:rsidR="00E65440" w:rsidRPr="007324BD" w:rsidTr="00E65440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E65440" w:rsidRPr="00E65440" w:rsidRDefault="00E65440" w:rsidP="00E65440">
            <w:r>
              <w:t>Type of Membership:  Family              Individual              Student               Complimentary              Honorary</w:t>
            </w:r>
          </w:p>
        </w:tc>
      </w:tr>
      <w:tr w:rsidR="00391B33" w:rsidRPr="007324BD" w:rsidTr="00E65440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391B33" w:rsidRDefault="00391B33" w:rsidP="00E65440">
            <w:r>
              <w:t>Amount paid:</w:t>
            </w:r>
          </w:p>
        </w:tc>
      </w:tr>
      <w:tr w:rsidR="00E65440" w:rsidRPr="007324BD" w:rsidTr="00E65440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E65440" w:rsidRPr="00E65440" w:rsidRDefault="00E65440" w:rsidP="00E65440">
            <w:r>
              <w:t>Membership begins:</w:t>
            </w:r>
          </w:p>
        </w:tc>
      </w:tr>
      <w:tr w:rsidR="00E65440" w:rsidRPr="007324BD" w:rsidTr="00E65440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E65440" w:rsidRPr="00E65440" w:rsidRDefault="00E65440" w:rsidP="00E65440">
            <w:r>
              <w:t>Expiration date: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82" w:rsidRDefault="00C05982">
      <w:r>
        <w:separator/>
      </w:r>
    </w:p>
  </w:endnote>
  <w:endnote w:type="continuationSeparator" w:id="0">
    <w:p w:rsidR="00C05982" w:rsidRDefault="00C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92" w:rsidRDefault="00752E9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82" w:rsidRDefault="00C05982">
      <w:r>
        <w:separator/>
      </w:r>
    </w:p>
  </w:footnote>
  <w:footnote w:type="continuationSeparator" w:id="0">
    <w:p w:rsidR="00C05982" w:rsidRDefault="00C0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85"/>
    <w:rsid w:val="000077BD"/>
    <w:rsid w:val="00017DD1"/>
    <w:rsid w:val="00032E90"/>
    <w:rsid w:val="000332AD"/>
    <w:rsid w:val="000447ED"/>
    <w:rsid w:val="00085333"/>
    <w:rsid w:val="000C0676"/>
    <w:rsid w:val="000C21FA"/>
    <w:rsid w:val="000C3395"/>
    <w:rsid w:val="000E2704"/>
    <w:rsid w:val="0011649E"/>
    <w:rsid w:val="00134267"/>
    <w:rsid w:val="0016303A"/>
    <w:rsid w:val="00190F40"/>
    <w:rsid w:val="001D2340"/>
    <w:rsid w:val="001F7A95"/>
    <w:rsid w:val="00240AF1"/>
    <w:rsid w:val="0024648C"/>
    <w:rsid w:val="002602F0"/>
    <w:rsid w:val="00267764"/>
    <w:rsid w:val="002C0936"/>
    <w:rsid w:val="00316951"/>
    <w:rsid w:val="00326F1B"/>
    <w:rsid w:val="00384215"/>
    <w:rsid w:val="00391B33"/>
    <w:rsid w:val="003C4E60"/>
    <w:rsid w:val="00400969"/>
    <w:rsid w:val="004035E6"/>
    <w:rsid w:val="00415F5F"/>
    <w:rsid w:val="0042038C"/>
    <w:rsid w:val="00461DCB"/>
    <w:rsid w:val="004861F0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A7FD7"/>
    <w:rsid w:val="00722DE8"/>
    <w:rsid w:val="007324BD"/>
    <w:rsid w:val="00733AC6"/>
    <w:rsid w:val="007344B3"/>
    <w:rsid w:val="007352E9"/>
    <w:rsid w:val="00752E92"/>
    <w:rsid w:val="007543A4"/>
    <w:rsid w:val="00770EEA"/>
    <w:rsid w:val="00772FEF"/>
    <w:rsid w:val="007E3D81"/>
    <w:rsid w:val="00850FE1"/>
    <w:rsid w:val="008658E6"/>
    <w:rsid w:val="00884CA6"/>
    <w:rsid w:val="00887861"/>
    <w:rsid w:val="008A1AE4"/>
    <w:rsid w:val="00900794"/>
    <w:rsid w:val="00912D67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445D0"/>
    <w:rsid w:val="00B96D9F"/>
    <w:rsid w:val="00BB32D8"/>
    <w:rsid w:val="00BC0F25"/>
    <w:rsid w:val="00BE09D6"/>
    <w:rsid w:val="00C05982"/>
    <w:rsid w:val="00C10FF1"/>
    <w:rsid w:val="00C1154A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78FC"/>
    <w:rsid w:val="00D94D5E"/>
    <w:rsid w:val="00DA5F94"/>
    <w:rsid w:val="00DC6437"/>
    <w:rsid w:val="00DD2A14"/>
    <w:rsid w:val="00DF1BA0"/>
    <w:rsid w:val="00E10EFB"/>
    <w:rsid w:val="00E33A75"/>
    <w:rsid w:val="00E33DC8"/>
    <w:rsid w:val="00E630EB"/>
    <w:rsid w:val="00E65440"/>
    <w:rsid w:val="00E75AE6"/>
    <w:rsid w:val="00E776F8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47A85"/>
    <w:rsid w:val="00F74AAD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\Downloads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79C3F-DFE6-40B6-9C38-E909D909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Arc</dc:creator>
  <cp:lastModifiedBy>Owner</cp:lastModifiedBy>
  <cp:revision>4</cp:revision>
  <cp:lastPrinted>2014-10-07T19:28:00Z</cp:lastPrinted>
  <dcterms:created xsi:type="dcterms:W3CDTF">2015-08-04T00:30:00Z</dcterms:created>
  <dcterms:modified xsi:type="dcterms:W3CDTF">2015-08-04T00:38:00Z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